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40D0475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254C0F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bookmarkStart w:id="0" w:name="_GoBack"/>
      <w:bookmarkEnd w:id="0"/>
      <w:r w:rsidR="00254C0F">
        <w:rPr>
          <w:rFonts w:ascii="Verdana" w:hAnsi="Verdana" w:cs="Arial"/>
          <w:b/>
          <w:color w:val="002060"/>
          <w:sz w:val="36"/>
          <w:szCs w:val="36"/>
          <w:lang w:val="en-GB"/>
        </w:rPr>
        <w:t>(</w:t>
      </w:r>
      <w:r w:rsidR="00254C0F" w:rsidRPr="00254C0F">
        <w:rPr>
          <w:rFonts w:ascii="Verdana" w:hAnsi="Verdana" w:cs="Arial"/>
          <w:b/>
          <w:color w:val="002060"/>
          <w:sz w:val="36"/>
          <w:szCs w:val="36"/>
          <w:lang w:val="en-GB"/>
        </w:rPr>
        <w:t>2021 Erasmus Proje Dönemi)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36D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36D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1EA2" w14:textId="77777777" w:rsidR="00E36D5B" w:rsidRDefault="00E36D5B">
      <w:r>
        <w:separator/>
      </w:r>
    </w:p>
  </w:endnote>
  <w:endnote w:type="continuationSeparator" w:id="0">
    <w:p w14:paraId="5FC6046B" w14:textId="77777777" w:rsidR="00E36D5B" w:rsidRDefault="00E36D5B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B03720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327D" w14:textId="77777777" w:rsidR="00E36D5B" w:rsidRDefault="00E36D5B">
      <w:r>
        <w:separator/>
      </w:r>
    </w:p>
  </w:footnote>
  <w:footnote w:type="continuationSeparator" w:id="0">
    <w:p w14:paraId="1CFE04D4" w14:textId="77777777" w:rsidR="00E36D5B" w:rsidRDefault="00E3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C0F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0A82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5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1E2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D5B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00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49957-064A-4B2A-A0D9-EED4FABD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467</Words>
  <Characters>2667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EUIK23</cp:lastModifiedBy>
  <cp:revision>3</cp:revision>
  <cp:lastPrinted>2013-11-06T08:46:00Z</cp:lastPrinted>
  <dcterms:created xsi:type="dcterms:W3CDTF">2023-03-28T11:10:00Z</dcterms:created>
  <dcterms:modified xsi:type="dcterms:W3CDTF">2023-03-28T11:36:00Z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